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27A">
      <w:pPr>
        <w:pStyle w:val="Zkladntext"/>
        <w:jc w:val="both"/>
        <w:rPr>
          <w:b/>
          <w:bCs/>
          <w:sz w:val="36"/>
        </w:rPr>
      </w:pPr>
      <w:r>
        <w:rPr>
          <w:b/>
        </w:rPr>
        <w:t xml:space="preserve">      </w:t>
      </w:r>
      <w:r>
        <w:rPr>
          <w:b/>
          <w:bCs/>
          <w:sz w:val="36"/>
        </w:rPr>
        <w:t>Žádost o povolení kácení dřevin (y)</w:t>
      </w:r>
    </w:p>
    <w:p w:rsidR="00000000" w:rsidRDefault="007E727A">
      <w:pPr>
        <w:pStyle w:val="Zkladntext"/>
        <w:rPr>
          <w:b/>
          <w:bCs/>
          <w:sz w:val="36"/>
        </w:rPr>
      </w:pPr>
      <w:r>
        <w:rPr>
          <w:b/>
          <w:bCs/>
          <w:sz w:val="36"/>
        </w:rPr>
        <w:t>dle § 8 zákona č.114/</w:t>
      </w:r>
      <w:r w:rsidR="00B86D11">
        <w:rPr>
          <w:b/>
          <w:bCs/>
          <w:sz w:val="36"/>
        </w:rPr>
        <w:t>19</w:t>
      </w:r>
      <w:r>
        <w:rPr>
          <w:b/>
          <w:bCs/>
          <w:sz w:val="36"/>
        </w:rPr>
        <w:t>92</w:t>
      </w:r>
      <w:r w:rsidR="00B86D11">
        <w:rPr>
          <w:b/>
          <w:bCs/>
          <w:sz w:val="36"/>
        </w:rPr>
        <w:t xml:space="preserve"> Sb</w:t>
      </w:r>
      <w:r>
        <w:rPr>
          <w:b/>
          <w:bCs/>
          <w:sz w:val="36"/>
        </w:rPr>
        <w:t>.,</w:t>
      </w:r>
      <w:r w:rsidR="00B86D11">
        <w:rPr>
          <w:b/>
          <w:bCs/>
          <w:sz w:val="36"/>
        </w:rPr>
        <w:t xml:space="preserve"> </w:t>
      </w:r>
      <w:r>
        <w:rPr>
          <w:b/>
          <w:bCs/>
          <w:sz w:val="36"/>
        </w:rPr>
        <w:t>o ochraně přírody a krajiny</w:t>
      </w:r>
    </w:p>
    <w:p w:rsidR="00000000" w:rsidRDefault="007E727A">
      <w:pPr>
        <w:pStyle w:val="Zkladntext"/>
        <w:rPr>
          <w:b/>
          <w:bCs/>
        </w:rPr>
      </w:pPr>
    </w:p>
    <w:p w:rsidR="00000000" w:rsidRDefault="007E727A">
      <w:pPr>
        <w:pStyle w:val="Zkladntext"/>
        <w:rPr>
          <w:b/>
          <w:bCs/>
        </w:rPr>
      </w:pPr>
      <w:r>
        <w:rPr>
          <w:b/>
          <w:bCs/>
          <w:sz w:val="28"/>
        </w:rPr>
        <w:t xml:space="preserve">Žadatel </w:t>
      </w:r>
      <w:r>
        <w:rPr>
          <w:b/>
          <w:bCs/>
        </w:rPr>
        <w:t xml:space="preserve"> ………………………………………………………………………………………</w:t>
      </w:r>
    </w:p>
    <w:p w:rsidR="00000000" w:rsidRDefault="007E727A">
      <w:pPr>
        <w:pStyle w:val="Zkladntext"/>
        <w:rPr>
          <w:b/>
          <w:bCs/>
        </w:rPr>
      </w:pPr>
      <w:r>
        <w:rPr>
          <w:b/>
          <w:bCs/>
          <w:sz w:val="28"/>
        </w:rPr>
        <w:t xml:space="preserve">Adresa  </w:t>
      </w:r>
      <w:r>
        <w:rPr>
          <w:b/>
          <w:bCs/>
        </w:rPr>
        <w:t>………………………………………………………………………………………</w:t>
      </w:r>
    </w:p>
    <w:p w:rsidR="00000000" w:rsidRDefault="007E727A">
      <w:pPr>
        <w:pStyle w:val="Zkladntext"/>
        <w:rPr>
          <w:b/>
          <w:bCs/>
        </w:rPr>
      </w:pPr>
    </w:p>
    <w:p w:rsidR="00000000" w:rsidRDefault="007E727A">
      <w:pPr>
        <w:pStyle w:val="Zkladntext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 xml:space="preserve">Žádám o vydání povolení ke kácení stromu na pozemku 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b/>
          <w:bCs/>
          <w:sz w:val="28"/>
        </w:rPr>
      </w:pPr>
      <w:r>
        <w:rPr>
          <w:b/>
          <w:bCs/>
          <w:sz w:val="28"/>
        </w:rPr>
        <w:t>p</w:t>
      </w:r>
      <w:r>
        <w:rPr>
          <w:b/>
          <w:bCs/>
          <w:sz w:val="28"/>
        </w:rPr>
        <w:t>arcelní číslo ………………………v katastrálním území ……………………</w:t>
      </w:r>
    </w:p>
    <w:p w:rsidR="00000000" w:rsidRDefault="007E727A">
      <w:pPr>
        <w:pStyle w:val="Zkladntext"/>
        <w:rPr>
          <w:b/>
          <w:bCs/>
          <w:sz w:val="28"/>
        </w:rPr>
      </w:pPr>
      <w:r>
        <w:rPr>
          <w:b/>
          <w:bCs/>
          <w:sz w:val="28"/>
        </w:rPr>
        <w:t xml:space="preserve">část ………………….                       ulice ……………………………………... </w:t>
      </w:r>
    </w:p>
    <w:p w:rsidR="00000000" w:rsidRDefault="007E727A">
      <w:pPr>
        <w:pStyle w:val="Zkladntext"/>
      </w:pPr>
    </w:p>
    <w:p w:rsidR="00000000" w:rsidRDefault="007E727A">
      <w:pPr>
        <w:pStyle w:val="Zkladntext"/>
      </w:pPr>
      <w:r>
        <w:t>Uveďte,</w:t>
      </w:r>
      <w:r w:rsidR="004B46A3">
        <w:t xml:space="preserve"> </w:t>
      </w:r>
      <w:r>
        <w:t>zda jste vlastník,</w:t>
      </w:r>
      <w:r w:rsidR="004B46A3">
        <w:t xml:space="preserve"> </w:t>
      </w:r>
      <w:r>
        <w:t>uživatel,</w:t>
      </w:r>
      <w:r w:rsidR="004B46A3">
        <w:t xml:space="preserve"> </w:t>
      </w:r>
      <w:r>
        <w:t>správce uvedeného pozemku</w:t>
      </w:r>
      <w:r w:rsidR="004B46A3">
        <w:t xml:space="preserve"> </w:t>
      </w:r>
      <w:r>
        <w:t>(správnou odpověď podtrhněte)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b/>
          <w:bCs/>
        </w:rPr>
      </w:pPr>
      <w:r>
        <w:rPr>
          <w:b/>
          <w:bCs/>
        </w:rPr>
        <w:t xml:space="preserve">Druh stromu (keře) /jejich počet:                  </w:t>
      </w:r>
      <w:r>
        <w:rPr>
          <w:b/>
          <w:bCs/>
        </w:rPr>
        <w:t xml:space="preserve">       Obvod kmene ve výšce 130cm nad zemí: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  <w:r>
        <w:rPr>
          <w:sz w:val="28"/>
        </w:rPr>
        <w:t xml:space="preserve">… … … … … … … … … …                     … … … … … … … … … … … </w:t>
      </w:r>
      <w:r>
        <w:rPr>
          <w:sz w:val="28"/>
        </w:rPr>
        <w:t>...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b/>
          <w:bCs/>
        </w:rPr>
      </w:pPr>
    </w:p>
    <w:p w:rsidR="00000000" w:rsidRDefault="007E727A">
      <w:pPr>
        <w:pStyle w:val="Zkladntext"/>
        <w:rPr>
          <w:b/>
          <w:bCs/>
        </w:rPr>
      </w:pPr>
    </w:p>
    <w:p w:rsidR="00000000" w:rsidRDefault="007E727A">
      <w:pPr>
        <w:pStyle w:val="Zkladntext"/>
        <w:rPr>
          <w:b/>
          <w:bCs/>
        </w:rPr>
      </w:pPr>
      <w:r>
        <w:rPr>
          <w:b/>
          <w:bCs/>
        </w:rPr>
        <w:t>Velikost plochy keřů v m2: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</w:pPr>
      <w:r>
        <w:t>Důvod žádosti a situační nákres:</w:t>
      </w: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</w:p>
    <w:p w:rsidR="00000000" w:rsidRDefault="007E727A">
      <w:pPr>
        <w:pStyle w:val="Zkladntext"/>
        <w:rPr>
          <w:sz w:val="28"/>
        </w:rPr>
      </w:pPr>
      <w:r>
        <w:rPr>
          <w:sz w:val="28"/>
        </w:rPr>
        <w:t>v……………………..</w:t>
      </w:r>
      <w:r w:rsidR="00DB50A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dne………………..                         ………………………</w:t>
      </w:r>
    </w:p>
    <w:p w:rsidR="00000000" w:rsidRDefault="007E727A">
      <w:pPr>
        <w:pStyle w:val="Zkladntext"/>
      </w:pPr>
      <w:r>
        <w:t xml:space="preserve">               </w:t>
      </w:r>
      <w:r>
        <w:t xml:space="preserve">                                                                                                    podpis žadatele</w:t>
      </w:r>
    </w:p>
    <w:p w:rsidR="00000000" w:rsidRDefault="007E727A">
      <w:pPr>
        <w:pStyle w:val="Zkladntext"/>
      </w:pPr>
      <w:r>
        <w:rPr>
          <w:b/>
          <w:bCs/>
        </w:rPr>
        <w:t>Přílohy: -</w:t>
      </w:r>
      <w:r>
        <w:t>doklad o vlastnictví pozemku</w:t>
      </w:r>
    </w:p>
    <w:p w:rsidR="007E727A" w:rsidRDefault="007E727A">
      <w:pPr>
        <w:pStyle w:val="Zkladntext"/>
      </w:pPr>
      <w:r>
        <w:rPr>
          <w:sz w:val="28"/>
        </w:rPr>
        <w:t xml:space="preserve">            </w:t>
      </w:r>
      <w:r>
        <w:rPr>
          <w:b/>
          <w:bCs/>
        </w:rPr>
        <w:t xml:space="preserve"> </w:t>
      </w:r>
      <w:r>
        <w:t>-souhlas vlastníka pozemku</w:t>
      </w:r>
    </w:p>
    <w:sectPr w:rsidR="007E727A">
      <w:headerReference w:type="default" r:id="rId7"/>
      <w:headerReference w:type="first" r:id="rId8"/>
      <w:footnotePr>
        <w:pos w:val="beneathText"/>
      </w:footnotePr>
      <w:pgSz w:w="11905" w:h="16837"/>
      <w:pgMar w:top="1134" w:right="703" w:bottom="833" w:left="930" w:header="2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7A" w:rsidRDefault="007E727A">
      <w:r>
        <w:separator/>
      </w:r>
    </w:p>
  </w:endnote>
  <w:endnote w:type="continuationSeparator" w:id="0">
    <w:p w:rsidR="007E727A" w:rsidRDefault="007E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7A" w:rsidRDefault="007E727A">
      <w:r>
        <w:separator/>
      </w:r>
    </w:p>
  </w:footnote>
  <w:footnote w:type="continuationSeparator" w:id="0">
    <w:p w:rsidR="007E727A" w:rsidRDefault="007E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27A">
    <w:pPr>
      <w:pStyle w:val="Zkladntext"/>
      <w:jc w:val="center"/>
      <w:rPr>
        <w:sz w:val="192"/>
        <w:szCs w:val="19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2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C19"/>
    <w:rsid w:val="004B46A3"/>
    <w:rsid w:val="007E727A"/>
    <w:rsid w:val="00B86D11"/>
    <w:rsid w:val="00CF2C19"/>
    <w:rsid w:val="00D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" w:eastAsia="Times New Roman" w:hAnsi="Wingdings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St1z0">
    <w:name w:val="WW8NumSt1z0"/>
    <w:rPr>
      <w:rFonts w:ascii="Symbol" w:hAnsi="Symbol"/>
      <w:color w:val="000000"/>
    </w:rPr>
  </w:style>
  <w:style w:type="character" w:customStyle="1" w:styleId="WW8NumSt2z0">
    <w:name w:val="WW8NumSt2z0"/>
    <w:rPr>
      <w:rFonts w:ascii="Symbol" w:hAnsi="Symbol"/>
      <w:color w:val="00000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numPr>
        <w:numId w:val="2"/>
      </w:numPr>
      <w:spacing w:line="216" w:lineRule="auto"/>
      <w:ind w:left="480" w:hanging="480"/>
    </w:pPr>
  </w:style>
  <w:style w:type="paragraph" w:customStyle="1" w:styleId="RTFUndefined">
    <w:name w:val="RTF_Undefined"/>
    <w:basedOn w:val="Normln"/>
    <w:pPr>
      <w:widowControl w:val="0"/>
    </w:pPr>
    <w:rPr>
      <w:rFonts w:ascii="Arial" w:hAnsi="Arial"/>
    </w:rPr>
  </w:style>
  <w:style w:type="paragraph" w:customStyle="1" w:styleId="Normln1">
    <w:name w:val="Normální1"/>
    <w:pPr>
      <w:widowControl w:val="0"/>
      <w:suppressAutoHyphens/>
    </w:pPr>
    <w:rPr>
      <w:rFonts w:eastAsia="Arial"/>
      <w:lang/>
    </w:rPr>
  </w:style>
  <w:style w:type="paragraph" w:customStyle="1" w:styleId="Normln0">
    <w:name w:val="Normální~"/>
    <w:basedOn w:val="Normln"/>
    <w:pPr>
      <w:widowControl w:val="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zadost_kaceni.dotx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</dc:creator>
  <cp:lastModifiedBy>Majka</cp:lastModifiedBy>
  <cp:revision>5</cp:revision>
  <cp:lastPrinted>2013-10-24T09:27:00Z</cp:lastPrinted>
  <dcterms:created xsi:type="dcterms:W3CDTF">2016-01-04T09:38:00Z</dcterms:created>
  <dcterms:modified xsi:type="dcterms:W3CDTF">2016-01-04T09:39:00Z</dcterms:modified>
</cp:coreProperties>
</file>