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04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8pt;margin-top:13.3pt;width:116.25pt;height:95.2pt;z-index:1;mso-wrap-distance-left:0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  <w10:wrap type="square" side="right"/>
          </v:shape>
        </w:pict>
      </w:r>
    </w:p>
    <w:p w:rsidR="00000000" w:rsidRDefault="004C0472">
      <w:r>
        <w:tab/>
      </w:r>
      <w:r>
        <w:tab/>
      </w:r>
      <w:r>
        <w:tab/>
      </w:r>
      <w:r>
        <w:tab/>
      </w:r>
    </w:p>
    <w:p w:rsidR="00000000" w:rsidRDefault="004C0472"/>
    <w:p w:rsidR="00000000" w:rsidRDefault="004C0472">
      <w:pPr>
        <w:pStyle w:val="Zkladntex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0000" w:rsidRDefault="004C0472"/>
    <w:p w:rsidR="00000000" w:rsidRDefault="004C0472"/>
    <w:p w:rsidR="00000000" w:rsidRDefault="004C0472">
      <w:pPr>
        <w:spacing w:before="120" w:line="264" w:lineRule="auto"/>
      </w:pPr>
    </w:p>
    <w:p w:rsidR="00000000" w:rsidRDefault="004C0472">
      <w:pPr>
        <w:jc w:val="center"/>
        <w:rPr>
          <w:rFonts w:ascii="Cambria" w:hAnsi="Cambria"/>
          <w:b/>
          <w:caps/>
          <w:sz w:val="32"/>
          <w:szCs w:val="32"/>
        </w:rPr>
      </w:pPr>
      <w:r>
        <w:rPr>
          <w:rFonts w:ascii="Cambria" w:hAnsi="Cambria"/>
          <w:b/>
          <w:caps/>
          <w:sz w:val="32"/>
          <w:szCs w:val="32"/>
        </w:rPr>
        <w:t>Žádost o poskytnutí dotace z rozpočtu obce Vyškovec pro rok 2016</w:t>
      </w:r>
    </w:p>
    <w:p w:rsidR="00000000" w:rsidRDefault="004C0472">
      <w:pPr>
        <w:jc w:val="center"/>
        <w:rPr>
          <w:rFonts w:ascii="Cambria" w:hAnsi="Cambria"/>
          <w:b/>
          <w:caps/>
          <w:sz w:val="32"/>
          <w:szCs w:val="32"/>
        </w:rPr>
      </w:pPr>
    </w:p>
    <w:p w:rsidR="00000000" w:rsidRDefault="004C0472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69"/>
      </w:tblGrid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C0472">
            <w:pPr>
              <w:numPr>
                <w:ilvl w:val="0"/>
                <w:numId w:val="3"/>
              </w:numPr>
              <w:snapToGrid w:val="0"/>
              <w:rPr>
                <w:rFonts w:ascii="Cambria" w:hAnsi="Cambria"/>
                <w:b/>
                <w:bCs/>
              </w:rPr>
            </w:pPr>
            <w:proofErr w:type="gramStart"/>
            <w:r>
              <w:rPr>
                <w:rFonts w:ascii="Cambria" w:hAnsi="Cambria"/>
                <w:b/>
                <w:bCs/>
              </w:rPr>
              <w:t>Žadatel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- </w:t>
            </w:r>
            <w:proofErr w:type="gramStart"/>
            <w:r>
              <w:rPr>
                <w:rFonts w:ascii="Cambria" w:hAnsi="Cambria"/>
                <w:b/>
                <w:bCs/>
              </w:rPr>
              <w:t>identifikační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 </w:t>
            </w:r>
          </w:p>
        </w:tc>
      </w:tr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pStyle w:val="Nadpis3"/>
              <w:snapToGrid w:val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Název organizace (u fyzické osoby jméno a příjmení):</w:t>
            </w:r>
          </w:p>
          <w:p w:rsidR="00000000" w:rsidRDefault="004C0472">
            <w:pPr>
              <w:pStyle w:val="Nadpis3"/>
              <w:ind w:left="0"/>
              <w:rPr>
                <w:rFonts w:ascii="Cambria" w:hAnsi="Cambria"/>
              </w:rPr>
            </w:pPr>
          </w:p>
          <w:p w:rsidR="00000000" w:rsidRDefault="004C0472"/>
        </w:tc>
      </w:tr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Právní forma právnické osoby:  </w:t>
            </w:r>
          </w:p>
          <w:p w:rsidR="00000000" w:rsidRDefault="004C0472">
            <w:pPr>
              <w:rPr>
                <w:rFonts w:ascii="Cambria" w:hAnsi="Cambria"/>
                <w:b/>
                <w:bCs/>
              </w:rPr>
            </w:pPr>
          </w:p>
        </w:tc>
      </w:tr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Úplná adresa sídla, popř. místa trvalého pobytu: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 xml:space="preserve">bec:                                                            PSČ:  </w:t>
            </w:r>
          </w:p>
          <w:p w:rsidR="00000000" w:rsidRDefault="004C0472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Ulice:                                                            č.</w:t>
            </w:r>
            <w:proofErr w:type="gramEnd"/>
            <w:r>
              <w:rPr>
                <w:rFonts w:ascii="Cambria" w:hAnsi="Cambria"/>
              </w:rPr>
              <w:t xml:space="preserve"> p.:                        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Telefon/fax:  </w:t>
            </w:r>
          </w:p>
          <w:p w:rsidR="00000000" w:rsidRDefault="004C0472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E-mail:                                                          www</w:t>
            </w:r>
            <w:proofErr w:type="gramEnd"/>
            <w:r>
              <w:rPr>
                <w:rFonts w:ascii="Cambria" w:hAnsi="Cambria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</w:t>
            </w:r>
            <w:r>
              <w:rPr>
                <w:rFonts w:ascii="Cambria" w:hAnsi="Cambria"/>
                <w:b/>
                <w:bCs/>
              </w:rPr>
              <w:t xml:space="preserve">Č: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pStyle w:val="Nadpis3"/>
              <w:snapToGrid w:val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Rodné číslo: </w:t>
            </w: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C0472">
            <w:pPr>
              <w:pStyle w:val="Nadpis3"/>
              <w:snapToGrid w:val="0"/>
              <w:ind w:left="0" w:right="25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DIČ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</w:rPr>
              <w:t>:</w:t>
            </w:r>
            <w:proofErr w:type="gram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pStyle w:val="Nadpis3"/>
              <w:snapToGrid w:val="0"/>
              <w:ind w:left="0" w:firstLine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Číslo datové </w:t>
            </w:r>
            <w:proofErr w:type="gramStart"/>
            <w:r>
              <w:rPr>
                <w:rFonts w:ascii="Cambria" w:hAnsi="Cambria"/>
              </w:rPr>
              <w:t>schránky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</w:rPr>
              <w:t>:</w:t>
            </w:r>
            <w:proofErr w:type="gramEnd"/>
          </w:p>
        </w:tc>
      </w:tr>
      <w:tr w:rsidR="00000000">
        <w:trPr>
          <w:cantSplit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Bankovní spojení (číslo účtu, kód banky):</w:t>
            </w:r>
          </w:p>
          <w:p w:rsidR="00000000" w:rsidRDefault="004C0472">
            <w:pPr>
              <w:rPr>
                <w:rFonts w:ascii="Cambria" w:hAnsi="Cambria"/>
                <w:b/>
                <w:bCs/>
              </w:rPr>
            </w:pPr>
          </w:p>
        </w:tc>
      </w:tr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orgán: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Jméno a příjmení, titul, funkce: 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Kontaktní adresa: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Telefon/fax: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  </w:t>
            </w:r>
          </w:p>
        </w:tc>
      </w:tr>
      <w:tr w:rsidR="00000000"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Kontaktní osoba: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Jméno a příjmení, titul: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Kontaktní adresa: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:rsidR="00000000" w:rsidRDefault="004C0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</w:tr>
    </w:tbl>
    <w:p w:rsidR="00000000" w:rsidRDefault="004C047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Vyplní se s ohledem na to, zda je žadatelem fyzická či právnická osoba.</w:t>
      </w:r>
    </w:p>
    <w:p w:rsidR="00000000" w:rsidRDefault="004C0472">
      <w:p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* *   Nepovinné</w:t>
      </w:r>
      <w:proofErr w:type="gramEnd"/>
      <w:r>
        <w:rPr>
          <w:rFonts w:ascii="Cambria" w:hAnsi="Cambria"/>
          <w:sz w:val="20"/>
          <w:szCs w:val="20"/>
        </w:rPr>
        <w:t xml:space="preserve"> položky</w:t>
      </w:r>
    </w:p>
    <w:p w:rsidR="00000000" w:rsidRDefault="004C0472">
      <w:pPr>
        <w:rPr>
          <w:rFonts w:ascii="Cambria" w:hAnsi="Cambria"/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Charakteristika činnosti</w:t>
            </w: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Zaměření činnosti žadatele:</w:t>
            </w: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Počet členů or</w:t>
            </w:r>
            <w:r>
              <w:rPr>
                <w:rFonts w:ascii="Cambria" w:hAnsi="Cambria"/>
                <w:b/>
              </w:rPr>
              <w:t>ganizace v roce 2015:</w:t>
            </w:r>
          </w:p>
          <w:p w:rsidR="00000000" w:rsidRDefault="004C0472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aktivních (činných)…………………….</w:t>
            </w:r>
          </w:p>
          <w:p w:rsidR="00000000" w:rsidRDefault="004C0472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neaktivních (přispívajících) ……………………</w:t>
            </w: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</w:p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Stručný popis činnosti/aktivit v roce 2015:</w:t>
            </w: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</w:rPr>
            </w:pP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lastRenderedPageBreak/>
              <w:t xml:space="preserve">Spolupráce s obcí: </w:t>
            </w:r>
            <w:r>
              <w:rPr>
                <w:rFonts w:ascii="Cambria" w:hAnsi="Cambria"/>
                <w:i/>
              </w:rPr>
              <w:t>(popis dobrovolné práce pro obec)</w:t>
            </w:r>
          </w:p>
          <w:p w:rsidR="00000000" w:rsidRDefault="004C0472">
            <w:pPr>
              <w:rPr>
                <w:rFonts w:ascii="Cambria" w:hAnsi="Cambria"/>
                <w:i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Účel využití dotace a rozpočet předkládané žádosti</w:t>
            </w: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Účel</w:t>
            </w:r>
            <w:r>
              <w:rPr>
                <w:rFonts w:ascii="Cambria" w:hAnsi="Cambria"/>
                <w:b/>
              </w:rPr>
              <w:t xml:space="preserve"> využití dotace </w:t>
            </w:r>
            <w:r>
              <w:rPr>
                <w:rFonts w:ascii="Cambria" w:hAnsi="Cambria"/>
                <w:i/>
              </w:rPr>
              <w:t>(podrobný popis využití dotace v členění na jednotlivé projekty/ akce/činnosti)</w:t>
            </w:r>
          </w:p>
          <w:p w:rsidR="00000000" w:rsidRDefault="004C0472">
            <w:pPr>
              <w:rPr>
                <w:rFonts w:ascii="Cambria" w:hAnsi="Cambria"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  <w:p w:rsidR="00000000" w:rsidRDefault="004C0472">
            <w:pPr>
              <w:rPr>
                <w:rFonts w:ascii="Cambria" w:hAnsi="Cambria"/>
                <w:b/>
              </w:rPr>
            </w:pP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rFonts w:ascii="Cambria" w:hAnsi="Cambria"/>
                <w:b/>
              </w:rPr>
            </w:pPr>
          </w:p>
        </w:tc>
      </w:tr>
      <w:tr w:rsidR="00000000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0472">
            <w:pPr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CELKOVÁ VÝŠE POŽADOVANÉ </w:t>
            </w:r>
            <w:proofErr w:type="gramStart"/>
            <w:r>
              <w:rPr>
                <w:b/>
                <w:bCs/>
                <w:sz w:val="30"/>
                <w:szCs w:val="30"/>
              </w:rPr>
              <w:t>DOTACE:                       ,- Kč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      </w:t>
            </w:r>
          </w:p>
        </w:tc>
      </w:tr>
    </w:tbl>
    <w:p w:rsidR="00000000" w:rsidRDefault="004C0472"/>
    <w:p w:rsidR="00000000" w:rsidRDefault="004C047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Čestné prohlášení o bezdlužnosti                                                    </w:t>
      </w:r>
      <w:r>
        <w:rPr>
          <w:rFonts w:ascii="Cambria" w:hAnsi="Cambria"/>
          <w:b/>
        </w:rPr>
        <w:t xml:space="preserve">                                                           </w:t>
      </w:r>
    </w:p>
    <w:p w:rsidR="00000000" w:rsidRDefault="004C047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Svým podpisem rovněž potvrzuji, že žadatel ke dni podání žádosti nemá žádné splatné závazky ve vztahu ke státnímu rozpočtu, ke státnímu fondu, finančnímu úřadu, zdravotní pojišťovně, správě sociál</w:t>
      </w:r>
      <w:r>
        <w:rPr>
          <w:rFonts w:ascii="Cambria" w:hAnsi="Cambria"/>
          <w:sz w:val="22"/>
        </w:rPr>
        <w:t>ního zabezpečení nebo rozpočtu územního samosprávného celku a jím zřízeným organizacím, ani proti němu nebylo zahájeno insolvenční řízení.</w:t>
      </w:r>
    </w:p>
    <w:p w:rsidR="00000000" w:rsidRDefault="004C0472">
      <w:pPr>
        <w:ind w:left="360"/>
        <w:jc w:val="both"/>
        <w:rPr>
          <w:rFonts w:ascii="Cambria" w:hAnsi="Cambria"/>
          <w:b/>
          <w:bCs/>
        </w:rPr>
      </w:pPr>
    </w:p>
    <w:p w:rsidR="00000000" w:rsidRDefault="004C0472">
      <w:pPr>
        <w:pStyle w:val="Zkladntextodsazen31"/>
        <w:rPr>
          <w:rFonts w:ascii="Cambria" w:hAnsi="Cambria"/>
        </w:rPr>
      </w:pPr>
    </w:p>
    <w:p w:rsidR="00000000" w:rsidRDefault="004C0472">
      <w:pPr>
        <w:pStyle w:val="Zkladntextodsazen31"/>
        <w:ind w:left="0"/>
        <w:rPr>
          <w:rFonts w:ascii="Cambria" w:hAnsi="Cambria"/>
        </w:rPr>
      </w:pPr>
      <w:r>
        <w:rPr>
          <w:rFonts w:ascii="Cambria" w:hAnsi="Cambria"/>
        </w:rPr>
        <w:t xml:space="preserve">V: </w:t>
      </w:r>
    </w:p>
    <w:p w:rsidR="00000000" w:rsidRDefault="004C0472">
      <w:pPr>
        <w:pStyle w:val="Zkladntextodsazen31"/>
        <w:ind w:left="0"/>
        <w:rPr>
          <w:rFonts w:ascii="Cambria" w:hAnsi="Cambria"/>
        </w:rPr>
      </w:pPr>
      <w:r>
        <w:rPr>
          <w:rFonts w:ascii="Cambria" w:hAnsi="Cambria"/>
        </w:rPr>
        <w:t xml:space="preserve">Dne: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</w:t>
      </w:r>
      <w:r>
        <w:rPr>
          <w:rFonts w:ascii="Cambria" w:hAnsi="Cambria"/>
        </w:rPr>
        <w:tab/>
        <w:t xml:space="preserve">                                                                      </w:t>
      </w: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</w:pPr>
    </w:p>
    <w:p w:rsidR="00000000" w:rsidRDefault="004C0472">
      <w:pPr>
        <w:pStyle w:val="Zkladntextodsazen31"/>
        <w:ind w:left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 w:rsidR="004059E7">
        <w:rPr>
          <w:rFonts w:ascii="Cambria" w:hAnsi="Cambria"/>
        </w:rPr>
        <w:t xml:space="preserve">      </w:t>
      </w:r>
      <w:bookmarkStart w:id="0" w:name="_GoBack"/>
      <w:bookmarkEnd w:id="0"/>
      <w:r>
        <w:rPr>
          <w:rFonts w:ascii="Cambria" w:hAnsi="Cambria"/>
        </w:rPr>
        <w:t xml:space="preserve"> ……………………………………………………..</w:t>
      </w:r>
    </w:p>
    <w:p w:rsidR="00000000" w:rsidRDefault="004C0472">
      <w:pPr>
        <w:pStyle w:val="Zkladntextodsazen3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Podpis statutárního orgánu</w:t>
      </w:r>
    </w:p>
    <w:p w:rsidR="004C0472" w:rsidRDefault="004C0472">
      <w:pPr>
        <w:pStyle w:val="Zkladntextodsazen3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</w:t>
      </w:r>
      <w:r>
        <w:rPr>
          <w:rFonts w:ascii="Cambria" w:hAnsi="Cambria"/>
        </w:rPr>
        <w:t xml:space="preserve">                                     </w:t>
      </w:r>
      <w:r>
        <w:rPr>
          <w:rFonts w:ascii="Cambria" w:hAnsi="Cambria"/>
        </w:rPr>
        <w:t>Razítko</w:t>
      </w:r>
    </w:p>
    <w:sectPr w:rsidR="004C0472">
      <w:footnotePr>
        <w:pos w:val="beneathText"/>
      </w:footnotePr>
      <w:pgSz w:w="11905" w:h="16837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9E7"/>
    <w:rsid w:val="004059E7"/>
    <w:rsid w:val="004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180" w:firstLine="0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Cambria" w:hAnsi="Cambria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Cambria" w:eastAsia="Times New Roman" w:hAnsi="Cambri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6z0">
    <w:name w:val="WW8Num6z0"/>
    <w:rPr>
      <w:rFonts w:ascii="Cambria" w:eastAsia="Times New Roman" w:hAnsi="Cambri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mbria" w:eastAsia="Times New Roman" w:hAnsi="Cambri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pPr>
      <w:ind w:left="360"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4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zadostodotaci2016.dotx</Template>
  <TotalTime>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Majka</cp:lastModifiedBy>
  <cp:revision>2</cp:revision>
  <cp:lastPrinted>2016-01-04T08:58:00Z</cp:lastPrinted>
  <dcterms:created xsi:type="dcterms:W3CDTF">2016-01-04T09:36:00Z</dcterms:created>
  <dcterms:modified xsi:type="dcterms:W3CDTF">2016-01-04T09:36:00Z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2138415404</vt:i4>
  </property>
  <property fmtid="{D5CDD505-2E9C-101B-9397-08002B2CF9AE}" pid="3" name="_AuthorEmail">
    <vt:lpwstr>schwarzmannova@kr-s.cz</vt:lpwstr>
  </property>
  <property fmtid="{D5CDD505-2E9C-101B-9397-08002B2CF9AE}" pid="4" name="_AuthorEmailDisplayName">
    <vt:lpwstr>Schwarzmannová Ivana</vt:lpwstr>
  </property>
  <property fmtid="{D5CDD505-2E9C-101B-9397-08002B2CF9AE}" pid="5" name="_ReviewingToolsShownOnce">
    <vt:lpwstr/>
  </property>
</Properties>
</file>